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E67CE5" w:rsidRDefault="00F62DFA">
      <w:pPr>
        <w:ind w:firstLine="0"/>
        <w:jc w:val="center"/>
        <w:rPr>
          <w:rFonts w:ascii="Comic Sans MS" w:hAnsi="Comic Sans MS"/>
          <w:b/>
          <w:bCs/>
        </w:rPr>
      </w:pPr>
      <w:r w:rsidRPr="00E67CE5">
        <w:rPr>
          <w:rFonts w:ascii="Comic Sans MS" w:hAnsi="Comic Sans MS"/>
          <w:b/>
          <w:bCs/>
        </w:rPr>
        <w:t>ΤΥΠΟΠΟΙΗΜΕΝΟ ΕΝΤΥΠΟ ΥΠΕΥΘΥΝΗΣ ΔΗΛΩΣΗΣ</w:t>
      </w:r>
      <w:r w:rsidR="00E00AB5" w:rsidRPr="00E67CE5">
        <w:rPr>
          <w:rFonts w:ascii="Comic Sans MS" w:hAnsi="Comic Sans MS"/>
          <w:b/>
          <w:bCs/>
        </w:rPr>
        <w:t xml:space="preserve"> </w:t>
      </w:r>
      <w:r w:rsidRPr="00E67CE5">
        <w:rPr>
          <w:rFonts w:ascii="Comic Sans MS" w:hAnsi="Comic Sans MS"/>
          <w:b/>
          <w:bCs/>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E67CE5">
              <w:t xml:space="preserve"> </w:t>
            </w:r>
            <w:r w:rsidR="00480F06">
              <w:rPr>
                <w:rFonts w:ascii="Comic Sans MS" w:hAnsi="Comic Sans MS"/>
                <w:b/>
                <w:sz w:val="20"/>
                <w:szCs w:val="20"/>
              </w:rPr>
              <w:t>ΔΗΜΟΣ ΤΟΠΕΙΡΟΥ</w:t>
            </w:r>
            <w:r w:rsidR="00E67CE5">
              <w:rPr>
                <w:rFonts w:ascii="Comic Sans MS" w:hAnsi="Comic Sans MS"/>
                <w:b/>
                <w:sz w:val="20"/>
                <w:szCs w:val="20"/>
              </w:rPr>
              <w:t xml:space="preserve"> </w:t>
            </w:r>
            <w:r>
              <w:t>]</w:t>
            </w:r>
          </w:p>
          <w:p w:rsidR="00E00AB5" w:rsidRDefault="00E00AB5" w:rsidP="00576263">
            <w:pPr>
              <w:spacing w:after="0"/>
              <w:ind w:firstLine="0"/>
            </w:pPr>
            <w:r>
              <w:t>- Κωδικός  Αναθέτουσας Αρχής / Αναθέτοντα Φορέα ΚΗΜΔΗΣ : [</w:t>
            </w:r>
            <w:r w:rsidR="00E67CE5">
              <w:t xml:space="preserve"> </w:t>
            </w:r>
            <w:r w:rsidR="00E67CE5">
              <w:rPr>
                <w:rFonts w:ascii="Comic Sans MS" w:hAnsi="Comic Sans MS"/>
                <w:b/>
                <w:sz w:val="20"/>
                <w:szCs w:val="20"/>
              </w:rPr>
              <w:t xml:space="preserve"> </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E67CE5">
              <w:t xml:space="preserve"> </w:t>
            </w:r>
            <w:r w:rsidR="00480F06">
              <w:rPr>
                <w:rFonts w:ascii="Comic Sans MS" w:hAnsi="Comic Sans MS"/>
                <w:b/>
                <w:sz w:val="20"/>
                <w:szCs w:val="20"/>
              </w:rPr>
              <w:t>ΕΥΛΑΛΟ / ΞΑΝΘΗ</w:t>
            </w:r>
            <w:r w:rsidR="00E67CE5">
              <w:rPr>
                <w:rFonts w:ascii="Comic Sans MS" w:hAnsi="Comic Sans MS"/>
                <w:b/>
                <w:sz w:val="20"/>
                <w:szCs w:val="20"/>
              </w:rPr>
              <w:t xml:space="preserve"> /</w:t>
            </w:r>
            <w:r w:rsidR="00E67CE5" w:rsidRPr="00E67CE5">
              <w:rPr>
                <w:rFonts w:ascii="Comic Sans MS" w:hAnsi="Comic Sans MS"/>
                <w:b/>
                <w:sz w:val="20"/>
                <w:szCs w:val="20"/>
              </w:rPr>
              <w:t xml:space="preserve"> 6</w:t>
            </w:r>
            <w:r w:rsidR="00480F06">
              <w:rPr>
                <w:rFonts w:ascii="Comic Sans MS" w:hAnsi="Comic Sans MS"/>
                <w:b/>
                <w:sz w:val="20"/>
                <w:szCs w:val="20"/>
              </w:rPr>
              <w:t>7200</w:t>
            </w:r>
            <w:r w:rsidR="00E67CE5">
              <w:t xml:space="preserve"> ]</w:t>
            </w:r>
          </w:p>
          <w:p w:rsidR="00E00AB5" w:rsidRDefault="00E00AB5" w:rsidP="00576263">
            <w:pPr>
              <w:spacing w:after="0"/>
              <w:ind w:firstLine="0"/>
            </w:pPr>
            <w:r>
              <w:t>- Αρμόδιος για πληροφορίες: [</w:t>
            </w:r>
            <w:r w:rsidR="00E67CE5">
              <w:t xml:space="preserve"> </w:t>
            </w:r>
            <w:r w:rsidR="00E67CE5" w:rsidRPr="00E67CE5">
              <w:rPr>
                <w:rFonts w:ascii="Comic Sans MS" w:hAnsi="Comic Sans MS"/>
                <w:b/>
                <w:sz w:val="20"/>
                <w:szCs w:val="20"/>
              </w:rPr>
              <w:t>Γ</w:t>
            </w:r>
            <w:r w:rsidR="00480F06">
              <w:rPr>
                <w:rFonts w:ascii="Comic Sans MS" w:hAnsi="Comic Sans MS"/>
                <w:b/>
                <w:sz w:val="20"/>
                <w:szCs w:val="20"/>
              </w:rPr>
              <w:t>ρηγοριάδης Γεώργιος</w:t>
            </w:r>
            <w:r w:rsidR="00E67CE5">
              <w:t xml:space="preserve"> </w:t>
            </w:r>
            <w:r>
              <w:t>]</w:t>
            </w:r>
          </w:p>
          <w:p w:rsidR="00AB5609" w:rsidRPr="00020E8E" w:rsidRDefault="00E00AB5" w:rsidP="00576263">
            <w:pPr>
              <w:spacing w:after="0"/>
              <w:ind w:firstLine="0"/>
            </w:pPr>
            <w:r>
              <w:t>- Τηλέφωνο: [</w:t>
            </w:r>
            <w:r w:rsidR="00E67CE5">
              <w:t xml:space="preserve"> </w:t>
            </w:r>
            <w:r w:rsidR="00E67CE5" w:rsidRPr="00E67CE5">
              <w:rPr>
                <w:rFonts w:ascii="Comic Sans MS" w:hAnsi="Comic Sans MS"/>
                <w:b/>
                <w:sz w:val="20"/>
                <w:szCs w:val="20"/>
              </w:rPr>
              <w:t>25</w:t>
            </w:r>
            <w:r w:rsidR="00480F06">
              <w:rPr>
                <w:rFonts w:ascii="Comic Sans MS" w:hAnsi="Comic Sans MS"/>
                <w:b/>
                <w:sz w:val="20"/>
                <w:szCs w:val="20"/>
              </w:rPr>
              <w:t>410-41941</w:t>
            </w:r>
            <w:r w:rsidR="00E67CE5">
              <w:t xml:space="preserve"> </w:t>
            </w:r>
            <w:r>
              <w:t>]</w:t>
            </w:r>
            <w:r w:rsidR="00AB5609" w:rsidRPr="00020E8E">
              <w:t xml:space="preserve">, </w:t>
            </w:r>
          </w:p>
          <w:p w:rsidR="00E00AB5" w:rsidRPr="00AB5609" w:rsidRDefault="00AB5609" w:rsidP="00576263">
            <w:pPr>
              <w:spacing w:after="0"/>
              <w:ind w:firstLine="0"/>
            </w:pPr>
            <w:r w:rsidRPr="00020E8E">
              <w:t xml:space="preserve">- </w:t>
            </w:r>
            <w:r>
              <w:t>Φαξ: [  ]</w:t>
            </w:r>
          </w:p>
          <w:p w:rsidR="00E00AB5" w:rsidRPr="00E67CE5" w:rsidRDefault="00E00AB5" w:rsidP="00480F06">
            <w:pPr>
              <w:spacing w:line="312" w:lineRule="auto"/>
            </w:pPr>
            <w:r>
              <w:t xml:space="preserve">- </w:t>
            </w:r>
            <w:proofErr w:type="spellStart"/>
            <w:r>
              <w:t>Ηλ</w:t>
            </w:r>
            <w:proofErr w:type="spellEnd"/>
            <w:r>
              <w:t>. ταχυδρομείο: [</w:t>
            </w:r>
            <w:r w:rsidR="00480F06">
              <w:rPr>
                <w:rFonts w:ascii="Comic Sans MS" w:hAnsi="Comic Sans MS" w:cs="Times New Roman"/>
              </w:rPr>
              <w:t xml:space="preserve">: </w:t>
            </w:r>
            <w:proofErr w:type="spellStart"/>
            <w:r w:rsidR="00480F06" w:rsidRPr="00480F06">
              <w:rPr>
                <w:lang w:val="en-US"/>
              </w:rPr>
              <w:t>infotopeirou</w:t>
            </w:r>
            <w:proofErr w:type="spellEnd"/>
            <w:r w:rsidR="00480F06" w:rsidRPr="00480F06">
              <w:t>@</w:t>
            </w:r>
            <w:proofErr w:type="spellStart"/>
            <w:r w:rsidR="00480F06" w:rsidRPr="00480F06">
              <w:rPr>
                <w:lang w:val="en-US"/>
              </w:rPr>
              <w:t>gmail</w:t>
            </w:r>
            <w:proofErr w:type="spellEnd"/>
            <w:r w:rsidR="00480F06" w:rsidRPr="00480F06">
              <w:t>.</w:t>
            </w:r>
            <w:r w:rsidR="00480F06" w:rsidRPr="00480F06">
              <w:rPr>
                <w:lang w:val="en-US"/>
              </w:rPr>
              <w:t>com</w:t>
            </w:r>
            <w:r w:rsidR="00E67CE5" w:rsidRPr="00E67CE5">
              <w:t xml:space="preserve">] </w:t>
            </w:r>
          </w:p>
          <w:p w:rsidR="00E00AB5" w:rsidRPr="00E67CE5" w:rsidRDefault="00E00AB5" w:rsidP="00E67CE5">
            <w:pPr>
              <w:spacing w:after="0"/>
              <w:ind w:firstLine="0"/>
            </w:pPr>
            <w:r>
              <w:t>- Διεύθυνση στο Διαδίκτυο (διεύθυνση δικτυακού τόπου) (</w:t>
            </w:r>
            <w:r>
              <w:rPr>
                <w:i/>
              </w:rPr>
              <w:t>εάν υπάρχει</w:t>
            </w:r>
            <w:r>
              <w:t xml:space="preserve">): </w:t>
            </w:r>
            <w:r w:rsidR="00E67CE5" w:rsidRPr="00E67CE5">
              <w:t xml:space="preserve">[ </w:t>
            </w:r>
            <w:hyperlink r:id="rId8" w:history="1">
              <w:r w:rsidR="00480F06" w:rsidRPr="001D07C9">
                <w:rPr>
                  <w:rStyle w:val="-"/>
                  <w:rFonts w:ascii="Comic Sans MS" w:hAnsi="Comic Sans MS"/>
                  <w:b/>
                  <w:sz w:val="20"/>
                  <w:szCs w:val="20"/>
                </w:rPr>
                <w:t>www.</w:t>
              </w:r>
              <w:r w:rsidR="00480F06" w:rsidRPr="001D07C9">
                <w:rPr>
                  <w:rStyle w:val="-"/>
                  <w:rFonts w:ascii="Comic Sans MS" w:hAnsi="Comic Sans MS"/>
                  <w:b/>
                  <w:sz w:val="20"/>
                  <w:szCs w:val="20"/>
                  <w:lang w:val="en-US"/>
                </w:rPr>
                <w:t>topeiros</w:t>
              </w:r>
              <w:r w:rsidR="00480F06" w:rsidRPr="001D07C9">
                <w:rPr>
                  <w:rStyle w:val="-"/>
                  <w:rFonts w:ascii="Comic Sans MS" w:hAnsi="Comic Sans MS"/>
                  <w:b/>
                  <w:sz w:val="20"/>
                  <w:szCs w:val="20"/>
                </w:rPr>
                <w:t>.gr</w:t>
              </w:r>
            </w:hyperlink>
            <w:r w:rsidR="00E67CE5" w:rsidRPr="00E67CE5">
              <w:t xml:space="preserve">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474225" w:rsidRDefault="00E00AB5" w:rsidP="00FB546C">
            <w:pPr>
              <w:pBdr>
                <w:top w:val="single" w:sz="4" w:space="1" w:color="auto"/>
                <w:bottom w:val="single" w:sz="4" w:space="0" w:color="auto"/>
              </w:pBdr>
              <w:ind w:firstLine="0"/>
              <w:rPr>
                <w:rFonts w:ascii="Arial Narrow" w:hAnsi="Arial Narrow"/>
                <w:b/>
                <w:smallCaps/>
                <w:sz w:val="36"/>
                <w:szCs w:val="36"/>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B546C" w:rsidRPr="00FB546C">
              <w:rPr>
                <w:rFonts w:ascii="Times New Roman" w:eastAsia="Arial" w:hAnsi="Times New Roman" w:cs="Times New Roman"/>
                <w:b/>
                <w:bCs/>
                <w:kern w:val="0"/>
                <w:sz w:val="24"/>
                <w:szCs w:val="24"/>
                <w:highlight w:val="yellow"/>
              </w:rPr>
              <w:t xml:space="preserve">ΝΑΥΑΓΟΣΩΣΤΙΚΗ ΚΑΛΥΨΗ </w:t>
            </w:r>
            <w:r w:rsidR="00480F06">
              <w:rPr>
                <w:rFonts w:ascii="Times New Roman" w:eastAsia="Arial" w:hAnsi="Times New Roman" w:cs="Times New Roman"/>
                <w:b/>
                <w:bCs/>
                <w:kern w:val="0"/>
                <w:sz w:val="24"/>
                <w:szCs w:val="24"/>
                <w:highlight w:val="yellow"/>
              </w:rPr>
              <w:t>ΠΟΛΥΣΥΧΝΑΣΤΩΝ ΑΚΤΩΝ ΜΑΓΓΑΝΩ-ΕΡΑΣΜΙΟΥ</w:t>
            </w:r>
            <w:r w:rsidR="00FB546C" w:rsidRPr="00FB546C">
              <w:rPr>
                <w:rFonts w:ascii="Times New Roman" w:eastAsia="Arial" w:hAnsi="Times New Roman" w:cs="Times New Roman"/>
                <w:b/>
                <w:bCs/>
                <w:kern w:val="0"/>
                <w:sz w:val="24"/>
                <w:szCs w:val="24"/>
                <w:highlight w:val="yellow"/>
              </w:rPr>
              <w:t xml:space="preserve"> ΔΗΜΟΥ </w:t>
            </w:r>
            <w:r w:rsidR="00480F06">
              <w:rPr>
                <w:rFonts w:ascii="Times New Roman" w:eastAsia="Arial" w:hAnsi="Times New Roman" w:cs="Times New Roman"/>
                <w:b/>
                <w:bCs/>
                <w:kern w:val="0"/>
                <w:sz w:val="24"/>
                <w:szCs w:val="24"/>
                <w:highlight w:val="yellow"/>
              </w:rPr>
              <w:t>ΤΟΠΕΙΡΟΥ</w:t>
            </w:r>
            <w:r w:rsidR="00505CE4" w:rsidRPr="00505CE4">
              <w:rPr>
                <w:rFonts w:ascii="Times New Roman" w:eastAsia="Arial" w:hAnsi="Times New Roman" w:cs="Times New Roman"/>
                <w:b/>
                <w:bCs/>
                <w:kern w:val="0"/>
                <w:sz w:val="24"/>
                <w:szCs w:val="24"/>
                <w:highlight w:val="yellow"/>
              </w:rPr>
              <w:t xml:space="preserve"> ΓΙΑ ΤΟ ΕΤΟΣ 202</w:t>
            </w:r>
            <w:r w:rsidR="00020E8E" w:rsidRPr="00020E8E">
              <w:rPr>
                <w:rFonts w:ascii="Times New Roman" w:eastAsia="Arial" w:hAnsi="Times New Roman" w:cs="Times New Roman"/>
                <w:b/>
                <w:bCs/>
                <w:kern w:val="0"/>
                <w:sz w:val="24"/>
                <w:szCs w:val="24"/>
                <w:highlight w:val="yellow"/>
              </w:rPr>
              <w:t>1</w:t>
            </w:r>
            <w:r w:rsidR="00FB546C" w:rsidRPr="00474225">
              <w:rPr>
                <w:rFonts w:ascii="Arial Narrow" w:hAnsi="Arial Narrow"/>
                <w:b/>
                <w:smallCaps/>
                <w:sz w:val="36"/>
                <w:szCs w:val="36"/>
              </w:rPr>
              <w:t xml:space="preserve"> </w:t>
            </w:r>
            <w:r w:rsidR="00D6213C" w:rsidRPr="00D6213C">
              <w:rPr>
                <w:rFonts w:ascii="Comic Sans MS" w:hAnsi="Comic Sans MS"/>
                <w:b/>
                <w:sz w:val="20"/>
                <w:szCs w:val="20"/>
              </w:rPr>
              <w:t>/ CPV</w:t>
            </w:r>
            <w:r w:rsidR="00D6213C" w:rsidRPr="009B6DC5">
              <w:rPr>
                <w:rFonts w:ascii="Comic Sans MS" w:hAnsi="Comic Sans MS"/>
                <w:b/>
                <w:sz w:val="20"/>
                <w:szCs w:val="20"/>
              </w:rPr>
              <w:t>:</w:t>
            </w:r>
            <w:r w:rsidR="00D6213C" w:rsidRPr="009B6DC5">
              <w:rPr>
                <w:rFonts w:ascii="Comic Sans MS" w:hAnsi="Comic Sans MS"/>
                <w:sz w:val="20"/>
                <w:szCs w:val="20"/>
              </w:rPr>
              <w:t xml:space="preserve"> </w:t>
            </w:r>
            <w:r w:rsidR="00AB5609" w:rsidRPr="00AB5609">
              <w:rPr>
                <w:rFonts w:ascii="Comic Sans MS" w:hAnsi="Comic Sans MS"/>
                <w:sz w:val="20"/>
                <w:szCs w:val="20"/>
              </w:rPr>
              <w:t>{</w:t>
            </w:r>
            <w:r w:rsidR="00FB546C" w:rsidRPr="008874BE">
              <w:rPr>
                <w:rFonts w:ascii="Comic Sans MS" w:hAnsi="Comic Sans MS" w:cs="Times New Roman"/>
                <w:sz w:val="20"/>
                <w:szCs w:val="20"/>
              </w:rPr>
              <w:t>75252000-7]-Υπηρεσίες διάσωσης</w:t>
            </w:r>
          </w:p>
          <w:p w:rsidR="004C6311" w:rsidRPr="00BC663D" w:rsidRDefault="00E00AB5" w:rsidP="004C6311">
            <w:pPr>
              <w:pStyle w:val="Default"/>
              <w:rPr>
                <w:color w:val="auto"/>
              </w:rPr>
            </w:pPr>
            <w:r w:rsidRPr="00BC663D">
              <w:rPr>
                <w:color w:val="auto"/>
              </w:rPr>
              <w:t xml:space="preserve">- </w:t>
            </w:r>
            <w:r w:rsidR="004C6311" w:rsidRPr="00BC663D">
              <w:rPr>
                <w:rFonts w:ascii="Calibri" w:hAnsi="Calibri" w:cs="Calibri"/>
                <w:color w:val="auto"/>
                <w:kern w:val="1"/>
                <w:sz w:val="22"/>
                <w:szCs w:val="22"/>
                <w:lang w:eastAsia="zh-CN"/>
              </w:rPr>
              <w:t>Κωδικός διακήρυξης στο ΚΗΜΔΗΣ</w:t>
            </w:r>
            <w:r w:rsidR="004C6311" w:rsidRPr="00BC663D">
              <w:rPr>
                <w:color w:val="auto"/>
              </w:rPr>
              <w:t xml:space="preserve">: </w:t>
            </w:r>
          </w:p>
          <w:p w:rsidR="00E00AB5" w:rsidRDefault="00E00AB5" w:rsidP="00576263">
            <w:pPr>
              <w:spacing w:after="0"/>
              <w:ind w:firstLine="0"/>
            </w:pPr>
            <w:r>
              <w:t>- Η σύμβαση αναφέρεται σε έργα, προμήθειες, ή υπηρεσίες : [</w:t>
            </w:r>
            <w:r w:rsidR="00D6213C" w:rsidRPr="00D6213C">
              <w:t xml:space="preserve"> </w:t>
            </w:r>
            <w:r w:rsidR="00AB5609">
              <w:rPr>
                <w:rFonts w:ascii="Comic Sans MS" w:hAnsi="Comic Sans MS"/>
                <w:b/>
                <w:sz w:val="20"/>
                <w:szCs w:val="20"/>
              </w:rPr>
              <w:t>ΥΠΗΡΕΣΙΑ</w:t>
            </w:r>
            <w:r w:rsidR="00D6213C">
              <w:rPr>
                <w:rFonts w:ascii="Comic Sans MS" w:hAnsi="Comic Sans MS"/>
                <w:b/>
                <w:sz w:val="20"/>
                <w:szCs w:val="20"/>
              </w:rPr>
              <w:t xml:space="preserve"> </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D5B1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D5B1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D5B1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DD5B1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D5B1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w:t>
            </w:r>
            <w:r w:rsidR="00DD5B17">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 xml:space="preserve">Σε περίπτωση </w:t>
            </w:r>
            <w:r w:rsidR="0027017F">
              <w:t>αμετάκλητης</w:t>
            </w:r>
            <w:r>
              <w:t xml:space="preserve">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DD5B1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DD5B17">
        <w:trPr>
          <w:jc w:val="center"/>
        </w:trPr>
        <w:tc>
          <w:tcPr>
            <w:tcW w:w="4479" w:type="dxa"/>
            <w:tcBorders>
              <w:top w:val="single" w:sz="4" w:space="0" w:color="000000"/>
              <w:left w:val="single" w:sz="4" w:space="0" w:color="000000"/>
              <w:bottom w:val="single" w:sz="4" w:space="0" w:color="auto"/>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DD5B17">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DD5B17">
        <w:trPr>
          <w:trHeight w:val="257"/>
          <w:jc w:val="center"/>
        </w:trPr>
        <w:tc>
          <w:tcPr>
            <w:tcW w:w="4479" w:type="dxa"/>
            <w:vMerge/>
            <w:tcBorders>
              <w:top w:val="single" w:sz="4" w:space="0" w:color="auto"/>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DD5B17">
              <w:rPr>
                <w:rStyle w:val="a5"/>
                <w:b/>
                <w:vertAlign w:val="superscript"/>
              </w:rPr>
              <w:endnoteReference w:id="28"/>
            </w:r>
            <w:r w:rsidRPr="00DD5B17">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94303" w:rsidRDefault="00194303" w:rsidP="00194303">
      <w:pPr>
        <w:ind w:firstLine="0"/>
        <w:jc w:val="center"/>
        <w:rPr>
          <w:b/>
          <w:i/>
          <w:sz w:val="21"/>
          <w:szCs w:val="21"/>
        </w:rPr>
      </w:pPr>
      <w:r>
        <w:rPr>
          <w:b/>
          <w:bCs/>
        </w:rPr>
        <w:t>α: Γενική ένδειξη για όλα τα κριτήρια επιλογής</w:t>
      </w:r>
    </w:p>
    <w:p w:rsidR="00194303" w:rsidRDefault="00194303" w:rsidP="0019430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94303" w:rsidTr="00915900">
        <w:trPr>
          <w:jc w:val="center"/>
        </w:trPr>
        <w:tc>
          <w:tcPr>
            <w:tcW w:w="4479" w:type="dxa"/>
            <w:tcBorders>
              <w:top w:val="single" w:sz="4" w:space="0" w:color="000000"/>
              <w:left w:val="single" w:sz="4" w:space="0" w:color="000000"/>
              <w:bottom w:val="single" w:sz="4" w:space="0" w:color="000000"/>
            </w:tcBorders>
            <w:shd w:val="clear" w:color="auto" w:fill="auto"/>
          </w:tcPr>
          <w:p w:rsidR="00194303" w:rsidRDefault="00194303" w:rsidP="00915900">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4303" w:rsidRDefault="00194303" w:rsidP="00915900">
            <w:pPr>
              <w:spacing w:after="0"/>
              <w:ind w:firstLine="0"/>
            </w:pPr>
            <w:r>
              <w:rPr>
                <w:b/>
                <w:i/>
              </w:rPr>
              <w:t>Απάντηση</w:t>
            </w:r>
          </w:p>
        </w:tc>
      </w:tr>
      <w:tr w:rsidR="00194303" w:rsidTr="00915900">
        <w:trPr>
          <w:jc w:val="center"/>
        </w:trPr>
        <w:tc>
          <w:tcPr>
            <w:tcW w:w="4479" w:type="dxa"/>
            <w:tcBorders>
              <w:top w:val="single" w:sz="4" w:space="0" w:color="000000"/>
              <w:left w:val="single" w:sz="4" w:space="0" w:color="000000"/>
              <w:bottom w:val="single" w:sz="4" w:space="0" w:color="000000"/>
            </w:tcBorders>
            <w:shd w:val="clear" w:color="auto" w:fill="auto"/>
          </w:tcPr>
          <w:p w:rsidR="00194303" w:rsidRDefault="00194303" w:rsidP="00915900">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4303" w:rsidRDefault="00194303" w:rsidP="00915900">
            <w:pPr>
              <w:spacing w:after="0"/>
              <w:ind w:firstLine="0"/>
            </w:pPr>
            <w:r>
              <w:t>[] Ναι [] Όχι</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F00AB" w:rsidRPr="00FF00AB" w:rsidRDefault="00FF00AB" w:rsidP="00FF00AB">
      <w:pPr>
        <w:keepNext/>
        <w:spacing w:after="0" w:line="240" w:lineRule="auto"/>
        <w:ind w:firstLine="0"/>
        <w:jc w:val="center"/>
        <w:outlineLvl w:val="2"/>
        <w:rPr>
          <w:rFonts w:ascii="Times New Roman" w:eastAsia="Calibri" w:hAnsi="Times New Roman" w:cs="Times New Roman"/>
          <w:b/>
          <w:bCs/>
          <w:i/>
          <w:color w:val="FF0000"/>
          <w:kern w:val="0"/>
          <w:sz w:val="24"/>
          <w:szCs w:val="24"/>
        </w:rPr>
      </w:pPr>
      <w:r w:rsidRPr="00FF00AB">
        <w:rPr>
          <w:rFonts w:ascii="Times New Roman" w:eastAsia="Calibri" w:hAnsi="Times New Roman" w:cs="Times New Roman"/>
          <w:b/>
          <w:bCs/>
          <w:i/>
          <w:color w:val="FF0000"/>
          <w:kern w:val="0"/>
          <w:sz w:val="24"/>
          <w:szCs w:val="24"/>
        </w:rPr>
        <w:t>« ΔΕΝ ΑΠΑΙΤΕΙΤΑΙ ΣΤΗ ΠΑΡΟΥΣΑ ΔΙΑΚΗΡΥΞΗ »</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8202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AA41B7" w:rsidRDefault="00F62DFA">
      <w:pPr>
        <w:ind w:firstLine="0"/>
        <w:rPr>
          <w:b/>
          <w:i/>
        </w:rPr>
      </w:pPr>
      <w:r w:rsidRPr="00AA41B7">
        <w:rPr>
          <w:b/>
          <w:i/>
        </w:rPr>
        <w:t>Ο κάτωθι υπογεγραμμένος δίδω επισήμως τη συγκατάθεσή μου στ</w:t>
      </w:r>
      <w:r w:rsidR="00505CE4">
        <w:rPr>
          <w:b/>
          <w:i/>
        </w:rPr>
        <w:t>ην αρμόδια επιτροπή διενέργειας και αξιολόγησης του διαγωνισμού του Δήμου Κομοτηνής</w:t>
      </w:r>
      <w:r w:rsidRPr="00AA41B7">
        <w:rPr>
          <w:b/>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505CE4">
        <w:rPr>
          <w:b/>
          <w:i/>
        </w:rPr>
        <w:t>ο</w:t>
      </w:r>
      <w:r w:rsidRPr="00AA41B7">
        <w:rPr>
          <w:b/>
          <w:i/>
        </w:rPr>
        <w:t xml:space="preserve"> [να προσδιοριστεί το αντίστοιχο μέρος/ενότητα/σημείο] </w:t>
      </w:r>
      <w:r w:rsidR="00505CE4">
        <w:rPr>
          <w:b/>
          <w:i/>
        </w:rPr>
        <w:t>παρόν</w:t>
      </w:r>
      <w:r w:rsidRPr="00AA41B7">
        <w:rPr>
          <w:b/>
          <w:i/>
        </w:rPr>
        <w:t xml:space="preserve"> Τυποποιημένο </w:t>
      </w:r>
      <w:r w:rsidR="00505CE4">
        <w:rPr>
          <w:b/>
          <w:i/>
        </w:rPr>
        <w:t>Έντυπο</w:t>
      </w:r>
      <w:r w:rsidRPr="00AA41B7">
        <w:rPr>
          <w:b/>
          <w:i/>
        </w:rPr>
        <w:t xml:space="preserve"> Υπεύθυνης </w:t>
      </w:r>
      <w:r w:rsidR="00FF00AB" w:rsidRPr="00AA41B7">
        <w:rPr>
          <w:b/>
          <w:i/>
        </w:rPr>
        <w:t>Δήλωσης</w:t>
      </w:r>
      <w:r w:rsidRPr="00AA41B7">
        <w:rPr>
          <w:b/>
          <w:i/>
        </w:rPr>
        <w:t xml:space="preserve"> για τους σκοπούς </w:t>
      </w:r>
      <w:r w:rsidR="00505CE4">
        <w:rPr>
          <w:b/>
          <w:i/>
        </w:rPr>
        <w:t xml:space="preserve">της ανάδειξης αναδόχου για τη </w:t>
      </w:r>
      <w:r w:rsidR="00505CE4" w:rsidRPr="00505CE4">
        <w:rPr>
          <w:b/>
          <w:i/>
        </w:rPr>
        <w:t>Ναυαγοσωστική Κάλυψη της πολυσύχναστης ακτής Αρωγής Δήμου Κομοτηνής για το έτος 2020</w:t>
      </w:r>
      <w:r w:rsidRPr="00AA41B7">
        <w:rPr>
          <w:b/>
          <w:i/>
        </w:rPr>
        <w:t xml:space="preserve">. </w:t>
      </w:r>
      <w:r w:rsidRPr="00AA41B7">
        <w:rPr>
          <w:b/>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41B7">
        <w:rPr>
          <w:b/>
          <w:i/>
        </w:rPr>
        <w:t>.</w:t>
      </w:r>
    </w:p>
    <w:p w:rsidR="00F62DFA" w:rsidRDefault="00F62DFA">
      <w:pPr>
        <w:ind w:firstLine="0"/>
        <w:rPr>
          <w:i/>
        </w:rPr>
      </w:pPr>
    </w:p>
    <w:p w:rsidR="00F62DFA" w:rsidRPr="00C10BCC" w:rsidRDefault="00F62DFA" w:rsidP="00505CE4">
      <w:pPr>
        <w:ind w:firstLine="0"/>
        <w:jc w:val="center"/>
        <w:rPr>
          <w:b/>
          <w:i/>
        </w:rPr>
      </w:pPr>
      <w:r w:rsidRPr="00505CE4">
        <w:rPr>
          <w:b/>
          <w:i/>
          <w:highlight w:val="yellow"/>
        </w:rPr>
        <w:t>Ημερομηνία, τόπος και, όπου ζητείται ή είναι απαραίτητο, υπογραφή(-ές): [……]</w:t>
      </w:r>
    </w:p>
    <w:p w:rsidR="00B73C16" w:rsidRDefault="00B73C16">
      <w:pPr>
        <w:ind w:firstLine="0"/>
      </w:pPr>
      <w:r>
        <w:rPr>
          <w:i/>
        </w:rPr>
        <w:br w:type="page"/>
      </w:r>
    </w:p>
    <w:sectPr w:rsidR="00B73C16" w:rsidSect="00356D94">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81" w:rsidRDefault="00195781">
      <w:pPr>
        <w:spacing w:after="0" w:line="240" w:lineRule="auto"/>
      </w:pPr>
      <w:r>
        <w:separator/>
      </w:r>
    </w:p>
  </w:endnote>
  <w:endnote w:type="continuationSeparator" w:id="0">
    <w:p w:rsidR="00195781" w:rsidRDefault="00195781">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Pr="00E67CE5" w:rsidRDefault="003061F0">
    <w:pPr>
      <w:pStyle w:val="af0"/>
      <w:shd w:val="clear" w:color="auto" w:fill="FFFFFF"/>
      <w:jc w:val="center"/>
      <w:rPr>
        <w:sz w:val="18"/>
        <w:szCs w:val="18"/>
      </w:rPr>
    </w:pPr>
    <w:r w:rsidRPr="00E67CE5">
      <w:rPr>
        <w:sz w:val="18"/>
        <w:szCs w:val="18"/>
      </w:rPr>
      <w:fldChar w:fldCharType="begin"/>
    </w:r>
    <w:r w:rsidR="00F62DFA" w:rsidRPr="00E67CE5">
      <w:rPr>
        <w:sz w:val="18"/>
        <w:szCs w:val="18"/>
      </w:rPr>
      <w:instrText xml:space="preserve"> PAGE </w:instrText>
    </w:r>
    <w:r w:rsidRPr="00E67CE5">
      <w:rPr>
        <w:sz w:val="18"/>
        <w:szCs w:val="18"/>
      </w:rPr>
      <w:fldChar w:fldCharType="separate"/>
    </w:r>
    <w:r w:rsidR="00760E5E">
      <w:rPr>
        <w:noProof/>
        <w:sz w:val="18"/>
        <w:szCs w:val="18"/>
      </w:rPr>
      <w:t>1</w:t>
    </w:r>
    <w:r w:rsidRPr="00E67CE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81" w:rsidRDefault="00195781">
      <w:pPr>
        <w:spacing w:after="0" w:line="240" w:lineRule="auto"/>
      </w:pPr>
      <w:r>
        <w:separator/>
      </w:r>
    </w:p>
  </w:footnote>
  <w:footnote w:type="continuationSeparator" w:id="0">
    <w:p w:rsidR="00195781" w:rsidRDefault="00195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7422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E8E"/>
    <w:rsid w:val="00037E70"/>
    <w:rsid w:val="000E3A82"/>
    <w:rsid w:val="000F09C1"/>
    <w:rsid w:val="00194303"/>
    <w:rsid w:val="00195781"/>
    <w:rsid w:val="001E6916"/>
    <w:rsid w:val="0023415D"/>
    <w:rsid w:val="00251051"/>
    <w:rsid w:val="0027017F"/>
    <w:rsid w:val="00280674"/>
    <w:rsid w:val="002F6B21"/>
    <w:rsid w:val="003061F0"/>
    <w:rsid w:val="00335746"/>
    <w:rsid w:val="00356D94"/>
    <w:rsid w:val="00382028"/>
    <w:rsid w:val="003966D1"/>
    <w:rsid w:val="003A5BD6"/>
    <w:rsid w:val="003D05A6"/>
    <w:rsid w:val="003D10A7"/>
    <w:rsid w:val="00433807"/>
    <w:rsid w:val="004402C7"/>
    <w:rsid w:val="00474225"/>
    <w:rsid w:val="00480F06"/>
    <w:rsid w:val="004834F1"/>
    <w:rsid w:val="004A40BE"/>
    <w:rsid w:val="004C6311"/>
    <w:rsid w:val="004F4C9E"/>
    <w:rsid w:val="00505CE4"/>
    <w:rsid w:val="005449CC"/>
    <w:rsid w:val="00576263"/>
    <w:rsid w:val="005A1810"/>
    <w:rsid w:val="006254C5"/>
    <w:rsid w:val="007318B7"/>
    <w:rsid w:val="00760E5E"/>
    <w:rsid w:val="0078027B"/>
    <w:rsid w:val="00782DD2"/>
    <w:rsid w:val="007E1742"/>
    <w:rsid w:val="008C354E"/>
    <w:rsid w:val="00904F51"/>
    <w:rsid w:val="00915900"/>
    <w:rsid w:val="009471E4"/>
    <w:rsid w:val="0099584D"/>
    <w:rsid w:val="009A0E61"/>
    <w:rsid w:val="009B6DC5"/>
    <w:rsid w:val="00A973E8"/>
    <w:rsid w:val="00AA41B7"/>
    <w:rsid w:val="00AA7D8F"/>
    <w:rsid w:val="00AB5609"/>
    <w:rsid w:val="00AC07EF"/>
    <w:rsid w:val="00AF1688"/>
    <w:rsid w:val="00B73C16"/>
    <w:rsid w:val="00BC663D"/>
    <w:rsid w:val="00BD7609"/>
    <w:rsid w:val="00C10BCC"/>
    <w:rsid w:val="00C441BF"/>
    <w:rsid w:val="00C86856"/>
    <w:rsid w:val="00CA0924"/>
    <w:rsid w:val="00D6213C"/>
    <w:rsid w:val="00DB0E59"/>
    <w:rsid w:val="00DD5B17"/>
    <w:rsid w:val="00E00AB5"/>
    <w:rsid w:val="00E109F9"/>
    <w:rsid w:val="00E67CE5"/>
    <w:rsid w:val="00E7314D"/>
    <w:rsid w:val="00E75AFA"/>
    <w:rsid w:val="00EF6E5B"/>
    <w:rsid w:val="00F140F3"/>
    <w:rsid w:val="00F340EE"/>
    <w:rsid w:val="00F62DFA"/>
    <w:rsid w:val="00FB546C"/>
    <w:rsid w:val="00FF0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9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D94"/>
    <w:pPr>
      <w:numPr>
        <w:numId w:val="2"/>
      </w:numPr>
      <w:outlineLvl w:val="0"/>
    </w:pPr>
    <w:rPr>
      <w:b/>
      <w:sz w:val="28"/>
    </w:rPr>
  </w:style>
  <w:style w:type="paragraph" w:styleId="2">
    <w:name w:val="heading 2"/>
    <w:basedOn w:val="a0"/>
    <w:next w:val="a0"/>
    <w:qFormat/>
    <w:rsid w:val="00356D94"/>
    <w:pPr>
      <w:numPr>
        <w:numId w:val="3"/>
      </w:numPr>
      <w:outlineLvl w:val="1"/>
    </w:pPr>
    <w:rPr>
      <w:b/>
      <w:sz w:val="24"/>
    </w:rPr>
  </w:style>
  <w:style w:type="paragraph" w:styleId="3">
    <w:name w:val="heading 3"/>
    <w:basedOn w:val="a0"/>
    <w:next w:val="a0"/>
    <w:qFormat/>
    <w:rsid w:val="00356D9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D94"/>
  </w:style>
  <w:style w:type="character" w:customStyle="1" w:styleId="WW8Num1z1">
    <w:name w:val="WW8Num1z1"/>
    <w:rsid w:val="00356D94"/>
  </w:style>
  <w:style w:type="character" w:customStyle="1" w:styleId="WW8Num1z2">
    <w:name w:val="WW8Num1z2"/>
    <w:rsid w:val="00356D94"/>
  </w:style>
  <w:style w:type="character" w:customStyle="1" w:styleId="WW8Num1z3">
    <w:name w:val="WW8Num1z3"/>
    <w:rsid w:val="00356D94"/>
  </w:style>
  <w:style w:type="character" w:customStyle="1" w:styleId="WW8Num1z4">
    <w:name w:val="WW8Num1z4"/>
    <w:rsid w:val="00356D94"/>
  </w:style>
  <w:style w:type="character" w:customStyle="1" w:styleId="WW8Num1z5">
    <w:name w:val="WW8Num1z5"/>
    <w:rsid w:val="00356D94"/>
  </w:style>
  <w:style w:type="character" w:customStyle="1" w:styleId="WW8Num1z6">
    <w:name w:val="WW8Num1z6"/>
    <w:rsid w:val="00356D94"/>
  </w:style>
  <w:style w:type="character" w:customStyle="1" w:styleId="WW8Num1z7">
    <w:name w:val="WW8Num1z7"/>
    <w:rsid w:val="00356D94"/>
  </w:style>
  <w:style w:type="character" w:customStyle="1" w:styleId="WW8Num1z8">
    <w:name w:val="WW8Num1z8"/>
    <w:rsid w:val="00356D94"/>
  </w:style>
  <w:style w:type="character" w:customStyle="1" w:styleId="WW8Num2z0">
    <w:name w:val="WW8Num2z0"/>
    <w:rsid w:val="00356D94"/>
  </w:style>
  <w:style w:type="character" w:customStyle="1" w:styleId="WW8Num2z1">
    <w:name w:val="WW8Num2z1"/>
    <w:rsid w:val="00356D94"/>
  </w:style>
  <w:style w:type="character" w:customStyle="1" w:styleId="WW8Num2z2">
    <w:name w:val="WW8Num2z2"/>
    <w:rsid w:val="00356D94"/>
  </w:style>
  <w:style w:type="character" w:customStyle="1" w:styleId="WW8Num2z3">
    <w:name w:val="WW8Num2z3"/>
    <w:rsid w:val="00356D94"/>
  </w:style>
  <w:style w:type="character" w:customStyle="1" w:styleId="WW8Num2z4">
    <w:name w:val="WW8Num2z4"/>
    <w:rsid w:val="00356D94"/>
  </w:style>
  <w:style w:type="character" w:customStyle="1" w:styleId="WW8Num2z5">
    <w:name w:val="WW8Num2z5"/>
    <w:rsid w:val="00356D94"/>
  </w:style>
  <w:style w:type="character" w:customStyle="1" w:styleId="WW8Num2z6">
    <w:name w:val="WW8Num2z6"/>
    <w:rsid w:val="00356D94"/>
  </w:style>
  <w:style w:type="character" w:customStyle="1" w:styleId="WW8Num2z7">
    <w:name w:val="WW8Num2z7"/>
    <w:rsid w:val="00356D94"/>
  </w:style>
  <w:style w:type="character" w:customStyle="1" w:styleId="WW8Num2z8">
    <w:name w:val="WW8Num2z8"/>
    <w:rsid w:val="00356D94"/>
  </w:style>
  <w:style w:type="character" w:customStyle="1" w:styleId="WW8Num3z0">
    <w:name w:val="WW8Num3z0"/>
    <w:rsid w:val="00356D94"/>
  </w:style>
  <w:style w:type="character" w:customStyle="1" w:styleId="WW8Num4z0">
    <w:name w:val="WW8Num4z0"/>
    <w:rsid w:val="00356D94"/>
  </w:style>
  <w:style w:type="character" w:customStyle="1" w:styleId="WW8Num5z0">
    <w:name w:val="WW8Num5z0"/>
    <w:rsid w:val="00356D94"/>
    <w:rPr>
      <w:rFonts w:ascii="Times New Roman" w:hAnsi="Times New Roman" w:cs="Times New Roman"/>
      <w:sz w:val="22"/>
      <w:szCs w:val="24"/>
    </w:rPr>
  </w:style>
  <w:style w:type="character" w:customStyle="1" w:styleId="WW8Num5z1">
    <w:name w:val="WW8Num5z1"/>
    <w:rsid w:val="00356D94"/>
  </w:style>
  <w:style w:type="character" w:customStyle="1" w:styleId="WW8Num5z2">
    <w:name w:val="WW8Num5z2"/>
    <w:rsid w:val="00356D94"/>
  </w:style>
  <w:style w:type="character" w:customStyle="1" w:styleId="WW8Num5z3">
    <w:name w:val="WW8Num5z3"/>
    <w:rsid w:val="00356D94"/>
  </w:style>
  <w:style w:type="character" w:customStyle="1" w:styleId="WW8Num5z4">
    <w:name w:val="WW8Num5z4"/>
    <w:rsid w:val="00356D94"/>
  </w:style>
  <w:style w:type="character" w:customStyle="1" w:styleId="WW8Num5z5">
    <w:name w:val="WW8Num5z5"/>
    <w:rsid w:val="00356D94"/>
  </w:style>
  <w:style w:type="character" w:customStyle="1" w:styleId="WW8Num5z6">
    <w:name w:val="WW8Num5z6"/>
    <w:rsid w:val="00356D94"/>
  </w:style>
  <w:style w:type="character" w:customStyle="1" w:styleId="WW8Num5z7">
    <w:name w:val="WW8Num5z7"/>
    <w:rsid w:val="00356D94"/>
  </w:style>
  <w:style w:type="character" w:customStyle="1" w:styleId="WW8Num5z8">
    <w:name w:val="WW8Num5z8"/>
    <w:rsid w:val="00356D94"/>
  </w:style>
  <w:style w:type="character" w:customStyle="1" w:styleId="WW8Num6z0">
    <w:name w:val="WW8Num6z0"/>
    <w:rsid w:val="00356D94"/>
    <w:rPr>
      <w:rFonts w:ascii="Times New Roman" w:hAnsi="Times New Roman" w:cs="Times New Roman"/>
    </w:rPr>
  </w:style>
  <w:style w:type="character" w:customStyle="1" w:styleId="WW8Num6z1">
    <w:name w:val="WW8Num6z1"/>
    <w:rsid w:val="00356D94"/>
  </w:style>
  <w:style w:type="character" w:customStyle="1" w:styleId="WW8Num6z2">
    <w:name w:val="WW8Num6z2"/>
    <w:rsid w:val="00356D94"/>
  </w:style>
  <w:style w:type="character" w:customStyle="1" w:styleId="WW8Num6z3">
    <w:name w:val="WW8Num6z3"/>
    <w:rsid w:val="00356D94"/>
  </w:style>
  <w:style w:type="character" w:customStyle="1" w:styleId="WW8Num6z4">
    <w:name w:val="WW8Num6z4"/>
    <w:rsid w:val="00356D94"/>
  </w:style>
  <w:style w:type="character" w:customStyle="1" w:styleId="WW8Num6z5">
    <w:name w:val="WW8Num6z5"/>
    <w:rsid w:val="00356D94"/>
  </w:style>
  <w:style w:type="character" w:customStyle="1" w:styleId="WW8Num6z6">
    <w:name w:val="WW8Num6z6"/>
    <w:rsid w:val="00356D94"/>
  </w:style>
  <w:style w:type="character" w:customStyle="1" w:styleId="WW8Num6z7">
    <w:name w:val="WW8Num6z7"/>
    <w:rsid w:val="00356D94"/>
  </w:style>
  <w:style w:type="character" w:customStyle="1" w:styleId="WW8Num6z8">
    <w:name w:val="WW8Num6z8"/>
    <w:rsid w:val="00356D94"/>
  </w:style>
  <w:style w:type="character" w:customStyle="1" w:styleId="WW8Num7z0">
    <w:name w:val="WW8Num7z0"/>
    <w:rsid w:val="00356D94"/>
  </w:style>
  <w:style w:type="character" w:customStyle="1" w:styleId="WW8Num7z1">
    <w:name w:val="WW8Num7z1"/>
    <w:rsid w:val="00356D94"/>
  </w:style>
  <w:style w:type="character" w:customStyle="1" w:styleId="WW8Num7z2">
    <w:name w:val="WW8Num7z2"/>
    <w:rsid w:val="00356D94"/>
  </w:style>
  <w:style w:type="character" w:customStyle="1" w:styleId="WW8Num7z3">
    <w:name w:val="WW8Num7z3"/>
    <w:rsid w:val="00356D94"/>
  </w:style>
  <w:style w:type="character" w:customStyle="1" w:styleId="WW8Num7z4">
    <w:name w:val="WW8Num7z4"/>
    <w:rsid w:val="00356D94"/>
  </w:style>
  <w:style w:type="character" w:customStyle="1" w:styleId="WW8Num7z5">
    <w:name w:val="WW8Num7z5"/>
    <w:rsid w:val="00356D94"/>
  </w:style>
  <w:style w:type="character" w:customStyle="1" w:styleId="WW8Num7z6">
    <w:name w:val="WW8Num7z6"/>
    <w:rsid w:val="00356D94"/>
  </w:style>
  <w:style w:type="character" w:customStyle="1" w:styleId="WW8Num7z7">
    <w:name w:val="WW8Num7z7"/>
    <w:rsid w:val="00356D94"/>
  </w:style>
  <w:style w:type="character" w:customStyle="1" w:styleId="WW8Num7z8">
    <w:name w:val="WW8Num7z8"/>
    <w:rsid w:val="00356D94"/>
  </w:style>
  <w:style w:type="character" w:customStyle="1" w:styleId="WW8Num8z0">
    <w:name w:val="WW8Num8z0"/>
    <w:rsid w:val="00356D94"/>
    <w:rPr>
      <w:rFonts w:cs="Calibri"/>
      <w:b w:val="0"/>
      <w:bCs w:val="0"/>
      <w:i w:val="0"/>
      <w:iCs w:val="0"/>
      <w:color w:val="000000"/>
      <w:sz w:val="22"/>
      <w:szCs w:val="22"/>
    </w:rPr>
  </w:style>
  <w:style w:type="character" w:customStyle="1" w:styleId="WW8Num8z1">
    <w:name w:val="WW8Num8z1"/>
    <w:rsid w:val="00356D94"/>
  </w:style>
  <w:style w:type="character" w:customStyle="1" w:styleId="WW8Num8z2">
    <w:name w:val="WW8Num8z2"/>
    <w:rsid w:val="00356D94"/>
  </w:style>
  <w:style w:type="character" w:customStyle="1" w:styleId="WW8Num8z3">
    <w:name w:val="WW8Num8z3"/>
    <w:rsid w:val="00356D94"/>
  </w:style>
  <w:style w:type="character" w:customStyle="1" w:styleId="WW8Num8z4">
    <w:name w:val="WW8Num8z4"/>
    <w:rsid w:val="00356D94"/>
  </w:style>
  <w:style w:type="character" w:customStyle="1" w:styleId="WW8Num8z5">
    <w:name w:val="WW8Num8z5"/>
    <w:rsid w:val="00356D94"/>
  </w:style>
  <w:style w:type="character" w:customStyle="1" w:styleId="WW8Num8z6">
    <w:name w:val="WW8Num8z6"/>
    <w:rsid w:val="00356D94"/>
  </w:style>
  <w:style w:type="character" w:customStyle="1" w:styleId="WW8Num8z7">
    <w:name w:val="WW8Num8z7"/>
    <w:rsid w:val="00356D94"/>
  </w:style>
  <w:style w:type="character" w:customStyle="1" w:styleId="WW8Num8z8">
    <w:name w:val="WW8Num8z8"/>
    <w:rsid w:val="00356D94"/>
  </w:style>
  <w:style w:type="character" w:customStyle="1" w:styleId="WW8Num4z1">
    <w:name w:val="WW8Num4z1"/>
    <w:rsid w:val="00356D94"/>
  </w:style>
  <w:style w:type="character" w:customStyle="1" w:styleId="WW8Num4z2">
    <w:name w:val="WW8Num4z2"/>
    <w:rsid w:val="00356D94"/>
  </w:style>
  <w:style w:type="character" w:customStyle="1" w:styleId="WW8Num4z3">
    <w:name w:val="WW8Num4z3"/>
    <w:rsid w:val="00356D94"/>
  </w:style>
  <w:style w:type="character" w:customStyle="1" w:styleId="WW8Num4z4">
    <w:name w:val="WW8Num4z4"/>
    <w:rsid w:val="00356D94"/>
  </w:style>
  <w:style w:type="character" w:customStyle="1" w:styleId="WW8Num4z5">
    <w:name w:val="WW8Num4z5"/>
    <w:rsid w:val="00356D94"/>
  </w:style>
  <w:style w:type="character" w:customStyle="1" w:styleId="WW8Num4z6">
    <w:name w:val="WW8Num4z6"/>
    <w:rsid w:val="00356D94"/>
  </w:style>
  <w:style w:type="character" w:customStyle="1" w:styleId="WW8Num4z7">
    <w:name w:val="WW8Num4z7"/>
    <w:rsid w:val="00356D94"/>
  </w:style>
  <w:style w:type="character" w:customStyle="1" w:styleId="WW8Num4z8">
    <w:name w:val="WW8Num4z8"/>
    <w:rsid w:val="00356D94"/>
  </w:style>
  <w:style w:type="character" w:customStyle="1" w:styleId="WW8Num9z0">
    <w:name w:val="WW8Num9z0"/>
    <w:rsid w:val="00356D94"/>
  </w:style>
  <w:style w:type="character" w:customStyle="1" w:styleId="WW8Num9z1">
    <w:name w:val="WW8Num9z1"/>
    <w:rsid w:val="00356D94"/>
  </w:style>
  <w:style w:type="character" w:customStyle="1" w:styleId="WW8Num9z2">
    <w:name w:val="WW8Num9z2"/>
    <w:rsid w:val="00356D94"/>
  </w:style>
  <w:style w:type="character" w:customStyle="1" w:styleId="WW8Num9z3">
    <w:name w:val="WW8Num9z3"/>
    <w:rsid w:val="00356D94"/>
  </w:style>
  <w:style w:type="character" w:customStyle="1" w:styleId="WW8Num9z4">
    <w:name w:val="WW8Num9z4"/>
    <w:rsid w:val="00356D94"/>
  </w:style>
  <w:style w:type="character" w:customStyle="1" w:styleId="WW8Num9z5">
    <w:name w:val="WW8Num9z5"/>
    <w:rsid w:val="00356D94"/>
  </w:style>
  <w:style w:type="character" w:customStyle="1" w:styleId="WW8Num9z6">
    <w:name w:val="WW8Num9z6"/>
    <w:rsid w:val="00356D94"/>
  </w:style>
  <w:style w:type="character" w:customStyle="1" w:styleId="WW8Num9z7">
    <w:name w:val="WW8Num9z7"/>
    <w:rsid w:val="00356D94"/>
  </w:style>
  <w:style w:type="character" w:customStyle="1" w:styleId="WW8Num9z8">
    <w:name w:val="WW8Num9z8"/>
    <w:rsid w:val="00356D94"/>
  </w:style>
  <w:style w:type="character" w:customStyle="1" w:styleId="4">
    <w:name w:val="Προεπιλεγμένη γραμματοσειρά4"/>
    <w:rsid w:val="00356D94"/>
  </w:style>
  <w:style w:type="character" w:customStyle="1" w:styleId="WW8Num10z0">
    <w:name w:val="WW8Num10z0"/>
    <w:rsid w:val="00356D94"/>
  </w:style>
  <w:style w:type="character" w:customStyle="1" w:styleId="WW8Num10z1">
    <w:name w:val="WW8Num10z1"/>
    <w:rsid w:val="00356D94"/>
  </w:style>
  <w:style w:type="character" w:customStyle="1" w:styleId="WW8Num10z2">
    <w:name w:val="WW8Num10z2"/>
    <w:rsid w:val="00356D94"/>
  </w:style>
  <w:style w:type="character" w:customStyle="1" w:styleId="WW8Num10z3">
    <w:name w:val="WW8Num10z3"/>
    <w:rsid w:val="00356D94"/>
  </w:style>
  <w:style w:type="character" w:customStyle="1" w:styleId="WW8Num10z4">
    <w:name w:val="WW8Num10z4"/>
    <w:rsid w:val="00356D94"/>
  </w:style>
  <w:style w:type="character" w:customStyle="1" w:styleId="WW8Num10z5">
    <w:name w:val="WW8Num10z5"/>
    <w:rsid w:val="00356D94"/>
  </w:style>
  <w:style w:type="character" w:customStyle="1" w:styleId="WW8Num10z6">
    <w:name w:val="WW8Num10z6"/>
    <w:rsid w:val="00356D94"/>
  </w:style>
  <w:style w:type="character" w:customStyle="1" w:styleId="WW8Num10z7">
    <w:name w:val="WW8Num10z7"/>
    <w:rsid w:val="00356D94"/>
  </w:style>
  <w:style w:type="character" w:customStyle="1" w:styleId="WW8Num10z8">
    <w:name w:val="WW8Num10z8"/>
    <w:rsid w:val="00356D94"/>
  </w:style>
  <w:style w:type="character" w:customStyle="1" w:styleId="30">
    <w:name w:val="Προεπιλεγμένη γραμματοσειρά3"/>
    <w:rsid w:val="00356D94"/>
  </w:style>
  <w:style w:type="character" w:customStyle="1" w:styleId="WW8Num3z1">
    <w:name w:val="WW8Num3z1"/>
    <w:rsid w:val="00356D94"/>
  </w:style>
  <w:style w:type="character" w:customStyle="1" w:styleId="WW8Num3z2">
    <w:name w:val="WW8Num3z2"/>
    <w:rsid w:val="00356D94"/>
  </w:style>
  <w:style w:type="character" w:customStyle="1" w:styleId="WW8Num3z3">
    <w:name w:val="WW8Num3z3"/>
    <w:rsid w:val="00356D94"/>
  </w:style>
  <w:style w:type="character" w:customStyle="1" w:styleId="WW8Num3z4">
    <w:name w:val="WW8Num3z4"/>
    <w:rsid w:val="00356D94"/>
  </w:style>
  <w:style w:type="character" w:customStyle="1" w:styleId="WW8Num3z5">
    <w:name w:val="WW8Num3z5"/>
    <w:rsid w:val="00356D94"/>
  </w:style>
  <w:style w:type="character" w:customStyle="1" w:styleId="WW8Num3z6">
    <w:name w:val="WW8Num3z6"/>
    <w:rsid w:val="00356D94"/>
  </w:style>
  <w:style w:type="character" w:customStyle="1" w:styleId="WW8Num3z7">
    <w:name w:val="WW8Num3z7"/>
    <w:rsid w:val="00356D94"/>
  </w:style>
  <w:style w:type="character" w:customStyle="1" w:styleId="WW8Num3z8">
    <w:name w:val="WW8Num3z8"/>
    <w:rsid w:val="00356D94"/>
  </w:style>
  <w:style w:type="character" w:customStyle="1" w:styleId="WW8Num11z0">
    <w:name w:val="WW8Num11z0"/>
    <w:rsid w:val="00356D94"/>
  </w:style>
  <w:style w:type="character" w:customStyle="1" w:styleId="WW8Num11z1">
    <w:name w:val="WW8Num11z1"/>
    <w:rsid w:val="00356D94"/>
  </w:style>
  <w:style w:type="character" w:customStyle="1" w:styleId="WW8Num11z2">
    <w:name w:val="WW8Num11z2"/>
    <w:rsid w:val="00356D94"/>
  </w:style>
  <w:style w:type="character" w:customStyle="1" w:styleId="WW8Num11z3">
    <w:name w:val="WW8Num11z3"/>
    <w:rsid w:val="00356D94"/>
  </w:style>
  <w:style w:type="character" w:customStyle="1" w:styleId="WW8Num11z4">
    <w:name w:val="WW8Num11z4"/>
    <w:rsid w:val="00356D94"/>
  </w:style>
  <w:style w:type="character" w:customStyle="1" w:styleId="WW8Num11z5">
    <w:name w:val="WW8Num11z5"/>
    <w:rsid w:val="00356D94"/>
  </w:style>
  <w:style w:type="character" w:customStyle="1" w:styleId="WW8Num11z6">
    <w:name w:val="WW8Num11z6"/>
    <w:rsid w:val="00356D94"/>
  </w:style>
  <w:style w:type="character" w:customStyle="1" w:styleId="WW8Num11z7">
    <w:name w:val="WW8Num11z7"/>
    <w:rsid w:val="00356D94"/>
  </w:style>
  <w:style w:type="character" w:customStyle="1" w:styleId="WW8Num11z8">
    <w:name w:val="WW8Num11z8"/>
    <w:rsid w:val="00356D94"/>
  </w:style>
  <w:style w:type="character" w:customStyle="1" w:styleId="WW8Num12z0">
    <w:name w:val="WW8Num12z0"/>
    <w:rsid w:val="00356D94"/>
  </w:style>
  <w:style w:type="character" w:customStyle="1" w:styleId="WW8Num12z1">
    <w:name w:val="WW8Num12z1"/>
    <w:rsid w:val="00356D94"/>
  </w:style>
  <w:style w:type="character" w:customStyle="1" w:styleId="WW8Num12z2">
    <w:name w:val="WW8Num12z2"/>
    <w:rsid w:val="00356D94"/>
  </w:style>
  <w:style w:type="character" w:customStyle="1" w:styleId="WW8Num12z3">
    <w:name w:val="WW8Num12z3"/>
    <w:rsid w:val="00356D94"/>
  </w:style>
  <w:style w:type="character" w:customStyle="1" w:styleId="WW8Num12z4">
    <w:name w:val="WW8Num12z4"/>
    <w:rsid w:val="00356D94"/>
  </w:style>
  <w:style w:type="character" w:customStyle="1" w:styleId="WW8Num12z5">
    <w:name w:val="WW8Num12z5"/>
    <w:rsid w:val="00356D94"/>
  </w:style>
  <w:style w:type="character" w:customStyle="1" w:styleId="WW8Num12z6">
    <w:name w:val="WW8Num12z6"/>
    <w:rsid w:val="00356D94"/>
  </w:style>
  <w:style w:type="character" w:customStyle="1" w:styleId="WW8Num12z7">
    <w:name w:val="WW8Num12z7"/>
    <w:rsid w:val="00356D94"/>
  </w:style>
  <w:style w:type="character" w:customStyle="1" w:styleId="WW8Num12z8">
    <w:name w:val="WW8Num12z8"/>
    <w:rsid w:val="00356D94"/>
  </w:style>
  <w:style w:type="character" w:customStyle="1" w:styleId="20">
    <w:name w:val="Προεπιλεγμένη γραμματοσειρά2"/>
    <w:rsid w:val="00356D94"/>
  </w:style>
  <w:style w:type="character" w:customStyle="1" w:styleId="10">
    <w:name w:val="Προεπιλεγμένη γραμματοσειρά1"/>
    <w:rsid w:val="00356D94"/>
  </w:style>
  <w:style w:type="character" w:customStyle="1" w:styleId="5">
    <w:name w:val="Προεπιλεγμένη γραμματοσειρά5"/>
    <w:rsid w:val="00356D94"/>
  </w:style>
  <w:style w:type="character" w:styleId="-">
    <w:name w:val="Hyperlink"/>
    <w:rsid w:val="00356D94"/>
    <w:rPr>
      <w:color w:val="0000FF"/>
      <w:u w:val="single"/>
    </w:rPr>
  </w:style>
  <w:style w:type="character" w:customStyle="1" w:styleId="Char">
    <w:name w:val="Κεφαλίδα Char"/>
    <w:rsid w:val="00356D94"/>
    <w:rPr>
      <w:rFonts w:ascii="Calibri" w:eastAsia="Times New Roman" w:hAnsi="Calibri" w:cs="Times New Roman"/>
    </w:rPr>
  </w:style>
  <w:style w:type="character" w:customStyle="1" w:styleId="Char1">
    <w:name w:val="Κεφαλίδα Char1"/>
    <w:rsid w:val="00356D94"/>
    <w:rPr>
      <w:rFonts w:ascii="Calibri" w:eastAsia="Calibri" w:hAnsi="Calibri" w:cs="Times New Roman"/>
    </w:rPr>
  </w:style>
  <w:style w:type="character" w:customStyle="1" w:styleId="Char0">
    <w:name w:val="Κείμενο πλαισίου Char"/>
    <w:rsid w:val="00356D94"/>
    <w:rPr>
      <w:rFonts w:ascii="Tahoma" w:eastAsia="Times New Roman" w:hAnsi="Tahoma" w:cs="Tahoma"/>
      <w:sz w:val="16"/>
      <w:szCs w:val="16"/>
    </w:rPr>
  </w:style>
  <w:style w:type="character" w:customStyle="1" w:styleId="1Char">
    <w:name w:val="Επικεφαλίδα 1 Char"/>
    <w:rsid w:val="00356D94"/>
    <w:rPr>
      <w:rFonts w:ascii="Candara" w:eastAsia="Times New Roman" w:hAnsi="Candara" w:cs="Candara"/>
      <w:b/>
      <w:bCs/>
      <w:sz w:val="26"/>
      <w:szCs w:val="22"/>
    </w:rPr>
  </w:style>
  <w:style w:type="character" w:customStyle="1" w:styleId="Char2">
    <w:name w:val="Υποσέλιδο Char"/>
    <w:rsid w:val="00356D94"/>
    <w:rPr>
      <w:rFonts w:eastAsia="Times New Roman"/>
      <w:sz w:val="22"/>
      <w:szCs w:val="22"/>
    </w:rPr>
  </w:style>
  <w:style w:type="character" w:customStyle="1" w:styleId="2Char">
    <w:name w:val="Επικεφαλίδα 2 Char"/>
    <w:rsid w:val="00356D94"/>
    <w:rPr>
      <w:rFonts w:ascii="Candara" w:hAnsi="Candara" w:cs="Candara"/>
      <w:b/>
      <w:bCs/>
      <w:color w:val="000000"/>
      <w:sz w:val="24"/>
      <w:szCs w:val="26"/>
    </w:rPr>
  </w:style>
  <w:style w:type="character" w:customStyle="1" w:styleId="3Char">
    <w:name w:val="Επικεφαλίδα 3 Char"/>
    <w:rsid w:val="00356D94"/>
    <w:rPr>
      <w:rFonts w:ascii="Candara" w:hAnsi="Candara" w:cs="Candara"/>
      <w:b/>
      <w:bCs/>
      <w:i/>
      <w:sz w:val="22"/>
      <w:szCs w:val="22"/>
    </w:rPr>
  </w:style>
  <w:style w:type="character" w:customStyle="1" w:styleId="ListLabel1">
    <w:name w:val="ListLabel 1"/>
    <w:rsid w:val="00356D94"/>
    <w:rPr>
      <w:rFonts w:cs="Courier New"/>
    </w:rPr>
  </w:style>
  <w:style w:type="character" w:customStyle="1" w:styleId="a4">
    <w:name w:val="Χαρακτήρες αρίθμησης"/>
    <w:rsid w:val="00356D94"/>
  </w:style>
  <w:style w:type="character" w:customStyle="1" w:styleId="a5">
    <w:name w:val="Χαρακτήρες υποσημείωσης"/>
    <w:rsid w:val="00356D94"/>
  </w:style>
  <w:style w:type="character" w:styleId="a6">
    <w:name w:val="footnote reference"/>
    <w:rsid w:val="00356D94"/>
    <w:rPr>
      <w:vertAlign w:val="superscript"/>
    </w:rPr>
  </w:style>
  <w:style w:type="character" w:customStyle="1" w:styleId="a7">
    <w:name w:val="Κουκκίδες"/>
    <w:rsid w:val="00356D94"/>
    <w:rPr>
      <w:rFonts w:ascii="OpenSymbol" w:eastAsia="OpenSymbol" w:hAnsi="OpenSymbol" w:cs="OpenSymbol"/>
    </w:rPr>
  </w:style>
  <w:style w:type="character" w:customStyle="1" w:styleId="WW8Num20z0">
    <w:name w:val="WW8Num20z0"/>
    <w:rsid w:val="00356D94"/>
    <w:rPr>
      <w:rFonts w:ascii="Times New Roman" w:hAnsi="Times New Roman" w:cs="Times New Roman"/>
      <w:sz w:val="22"/>
      <w:szCs w:val="24"/>
    </w:rPr>
  </w:style>
  <w:style w:type="character" w:customStyle="1" w:styleId="WW8Num20z1">
    <w:name w:val="WW8Num20z1"/>
    <w:rsid w:val="00356D94"/>
  </w:style>
  <w:style w:type="character" w:customStyle="1" w:styleId="WW8Num20z2">
    <w:name w:val="WW8Num20z2"/>
    <w:rsid w:val="00356D94"/>
  </w:style>
  <w:style w:type="character" w:customStyle="1" w:styleId="WW8Num20z3">
    <w:name w:val="WW8Num20z3"/>
    <w:rsid w:val="00356D94"/>
  </w:style>
  <w:style w:type="character" w:customStyle="1" w:styleId="WW8Num20z4">
    <w:name w:val="WW8Num20z4"/>
    <w:rsid w:val="00356D94"/>
  </w:style>
  <w:style w:type="character" w:customStyle="1" w:styleId="WW8Num20z5">
    <w:name w:val="WW8Num20z5"/>
    <w:rsid w:val="00356D94"/>
  </w:style>
  <w:style w:type="character" w:customStyle="1" w:styleId="WW8Num20z6">
    <w:name w:val="WW8Num20z6"/>
    <w:rsid w:val="00356D94"/>
  </w:style>
  <w:style w:type="character" w:customStyle="1" w:styleId="WW8Num20z7">
    <w:name w:val="WW8Num20z7"/>
    <w:rsid w:val="00356D94"/>
  </w:style>
  <w:style w:type="character" w:customStyle="1" w:styleId="WW8Num20z8">
    <w:name w:val="WW8Num20z8"/>
    <w:rsid w:val="00356D94"/>
  </w:style>
  <w:style w:type="character" w:customStyle="1" w:styleId="WW8Num21z0">
    <w:name w:val="WW8Num21z0"/>
    <w:rsid w:val="00356D94"/>
    <w:rPr>
      <w:rFonts w:ascii="Times New Roman" w:hAnsi="Times New Roman" w:cs="Times New Roman"/>
    </w:rPr>
  </w:style>
  <w:style w:type="character" w:customStyle="1" w:styleId="WW8Num21z1">
    <w:name w:val="WW8Num21z1"/>
    <w:rsid w:val="00356D94"/>
  </w:style>
  <w:style w:type="character" w:customStyle="1" w:styleId="WW8Num21z2">
    <w:name w:val="WW8Num21z2"/>
    <w:rsid w:val="00356D94"/>
  </w:style>
  <w:style w:type="character" w:customStyle="1" w:styleId="WW8Num21z3">
    <w:name w:val="WW8Num21z3"/>
    <w:rsid w:val="00356D94"/>
  </w:style>
  <w:style w:type="character" w:customStyle="1" w:styleId="WW8Num21z4">
    <w:name w:val="WW8Num21z4"/>
    <w:rsid w:val="00356D94"/>
  </w:style>
  <w:style w:type="character" w:customStyle="1" w:styleId="WW8Num21z5">
    <w:name w:val="WW8Num21z5"/>
    <w:rsid w:val="00356D94"/>
  </w:style>
  <w:style w:type="character" w:customStyle="1" w:styleId="WW8Num21z6">
    <w:name w:val="WW8Num21z6"/>
    <w:rsid w:val="00356D94"/>
  </w:style>
  <w:style w:type="character" w:customStyle="1" w:styleId="WW8Num21z7">
    <w:name w:val="WW8Num21z7"/>
    <w:rsid w:val="00356D94"/>
  </w:style>
  <w:style w:type="character" w:customStyle="1" w:styleId="WW8Num21z8">
    <w:name w:val="WW8Num21z8"/>
    <w:rsid w:val="00356D94"/>
  </w:style>
  <w:style w:type="character" w:customStyle="1" w:styleId="WW8Num23z0">
    <w:name w:val="WW8Num23z0"/>
    <w:rsid w:val="00356D94"/>
  </w:style>
  <w:style w:type="character" w:customStyle="1" w:styleId="WW8Num23z1">
    <w:name w:val="WW8Num23z1"/>
    <w:rsid w:val="00356D94"/>
  </w:style>
  <w:style w:type="character" w:customStyle="1" w:styleId="WW8Num23z2">
    <w:name w:val="WW8Num23z2"/>
    <w:rsid w:val="00356D94"/>
  </w:style>
  <w:style w:type="character" w:customStyle="1" w:styleId="WW8Num23z3">
    <w:name w:val="WW8Num23z3"/>
    <w:rsid w:val="00356D94"/>
  </w:style>
  <w:style w:type="character" w:customStyle="1" w:styleId="WW8Num23z4">
    <w:name w:val="WW8Num23z4"/>
    <w:rsid w:val="00356D94"/>
  </w:style>
  <w:style w:type="character" w:customStyle="1" w:styleId="WW8Num23z5">
    <w:name w:val="WW8Num23z5"/>
    <w:rsid w:val="00356D94"/>
  </w:style>
  <w:style w:type="character" w:customStyle="1" w:styleId="WW8Num23z6">
    <w:name w:val="WW8Num23z6"/>
    <w:rsid w:val="00356D94"/>
  </w:style>
  <w:style w:type="character" w:customStyle="1" w:styleId="WW8Num23z7">
    <w:name w:val="WW8Num23z7"/>
    <w:rsid w:val="00356D94"/>
  </w:style>
  <w:style w:type="character" w:customStyle="1" w:styleId="WW8Num23z8">
    <w:name w:val="WW8Num23z8"/>
    <w:rsid w:val="00356D94"/>
  </w:style>
  <w:style w:type="character" w:customStyle="1" w:styleId="a8">
    <w:name w:val="Σύμβολο υποσημείωσης"/>
    <w:rsid w:val="00356D94"/>
    <w:rPr>
      <w:vertAlign w:val="superscript"/>
    </w:rPr>
  </w:style>
  <w:style w:type="character" w:customStyle="1" w:styleId="DeltaViewInsertion">
    <w:name w:val="DeltaView Insertion"/>
    <w:rsid w:val="00356D94"/>
    <w:rPr>
      <w:b/>
      <w:i/>
      <w:spacing w:val="0"/>
      <w:lang w:val="el-GR"/>
    </w:rPr>
  </w:style>
  <w:style w:type="character" w:customStyle="1" w:styleId="NormalBoldChar">
    <w:name w:val="NormalBold Char"/>
    <w:rsid w:val="00356D94"/>
    <w:rPr>
      <w:rFonts w:ascii="Times New Roman" w:eastAsia="Times New Roman" w:hAnsi="Times New Roman" w:cs="Times New Roman"/>
      <w:b/>
      <w:sz w:val="24"/>
      <w:lang w:val="el-GR"/>
    </w:rPr>
  </w:style>
  <w:style w:type="character" w:customStyle="1" w:styleId="a9">
    <w:name w:val="Χαρακτήρες σημείωσης τέλους"/>
    <w:rsid w:val="00356D94"/>
    <w:rPr>
      <w:vertAlign w:val="superscript"/>
    </w:rPr>
  </w:style>
  <w:style w:type="character" w:customStyle="1" w:styleId="WW-">
    <w:name w:val="WW-Χαρακτήρες σημείωσης τέλους"/>
    <w:rsid w:val="00356D94"/>
  </w:style>
  <w:style w:type="character" w:styleId="aa">
    <w:name w:val="endnote reference"/>
    <w:rsid w:val="00356D94"/>
    <w:rPr>
      <w:vertAlign w:val="superscript"/>
    </w:rPr>
  </w:style>
  <w:style w:type="paragraph" w:customStyle="1" w:styleId="ab">
    <w:name w:val="Επικεφαλίδα"/>
    <w:basedOn w:val="a"/>
    <w:next w:val="a0"/>
    <w:rsid w:val="00356D94"/>
    <w:pPr>
      <w:keepNext/>
      <w:spacing w:before="240" w:after="120"/>
    </w:pPr>
    <w:rPr>
      <w:rFonts w:ascii="Arial" w:eastAsia="Microsoft YaHei" w:hAnsi="Arial" w:cs="Mangal"/>
      <w:sz w:val="28"/>
      <w:szCs w:val="28"/>
    </w:rPr>
  </w:style>
  <w:style w:type="paragraph" w:styleId="a0">
    <w:name w:val="Body Text"/>
    <w:basedOn w:val="a"/>
    <w:rsid w:val="00356D94"/>
    <w:pPr>
      <w:spacing w:after="120"/>
    </w:pPr>
  </w:style>
  <w:style w:type="paragraph" w:styleId="ac">
    <w:name w:val="List"/>
    <w:basedOn w:val="a0"/>
    <w:rsid w:val="00356D94"/>
    <w:rPr>
      <w:rFonts w:cs="Mangal"/>
    </w:rPr>
  </w:style>
  <w:style w:type="paragraph" w:styleId="ad">
    <w:name w:val="caption"/>
    <w:basedOn w:val="a"/>
    <w:qFormat/>
    <w:rsid w:val="00356D94"/>
    <w:pPr>
      <w:suppressLineNumbers/>
      <w:spacing w:before="120" w:after="120"/>
    </w:pPr>
    <w:rPr>
      <w:rFonts w:cs="Mangal"/>
      <w:i/>
      <w:iCs/>
      <w:sz w:val="24"/>
      <w:szCs w:val="24"/>
    </w:rPr>
  </w:style>
  <w:style w:type="paragraph" w:customStyle="1" w:styleId="ae">
    <w:name w:val="Ευρετήριο"/>
    <w:basedOn w:val="a"/>
    <w:rsid w:val="00356D94"/>
    <w:pPr>
      <w:suppressLineNumbers/>
    </w:pPr>
    <w:rPr>
      <w:rFonts w:cs="Mangal"/>
    </w:rPr>
  </w:style>
  <w:style w:type="paragraph" w:customStyle="1" w:styleId="40">
    <w:name w:val="Λεζάντα4"/>
    <w:basedOn w:val="a"/>
    <w:rsid w:val="00356D94"/>
    <w:pPr>
      <w:suppressLineNumbers/>
      <w:spacing w:before="120" w:after="120"/>
    </w:pPr>
    <w:rPr>
      <w:rFonts w:cs="Mangal"/>
      <w:i/>
      <w:iCs/>
      <w:sz w:val="24"/>
      <w:szCs w:val="24"/>
    </w:rPr>
  </w:style>
  <w:style w:type="paragraph" w:customStyle="1" w:styleId="31">
    <w:name w:val="Λεζάντα3"/>
    <w:basedOn w:val="a"/>
    <w:rsid w:val="00356D94"/>
    <w:pPr>
      <w:suppressLineNumbers/>
      <w:spacing w:before="120" w:after="120"/>
    </w:pPr>
    <w:rPr>
      <w:rFonts w:cs="Mangal"/>
      <w:i/>
      <w:iCs/>
      <w:sz w:val="24"/>
      <w:szCs w:val="24"/>
    </w:rPr>
  </w:style>
  <w:style w:type="paragraph" w:customStyle="1" w:styleId="21">
    <w:name w:val="Λεζάντα2"/>
    <w:basedOn w:val="a"/>
    <w:rsid w:val="00356D94"/>
    <w:pPr>
      <w:suppressLineNumbers/>
      <w:spacing w:before="120" w:after="120"/>
    </w:pPr>
    <w:rPr>
      <w:rFonts w:cs="Mangal"/>
      <w:i/>
      <w:iCs/>
      <w:sz w:val="24"/>
      <w:szCs w:val="24"/>
    </w:rPr>
  </w:style>
  <w:style w:type="paragraph" w:customStyle="1" w:styleId="11">
    <w:name w:val="Λεζάντα1"/>
    <w:basedOn w:val="a"/>
    <w:rsid w:val="00356D94"/>
    <w:pPr>
      <w:suppressLineNumbers/>
      <w:spacing w:before="120" w:after="120"/>
    </w:pPr>
    <w:rPr>
      <w:rFonts w:cs="Mangal"/>
      <w:i/>
      <w:iCs/>
      <w:sz w:val="24"/>
      <w:szCs w:val="24"/>
    </w:rPr>
  </w:style>
  <w:style w:type="paragraph" w:styleId="af">
    <w:name w:val="header"/>
    <w:basedOn w:val="a"/>
    <w:rsid w:val="00356D9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56D94"/>
    <w:pPr>
      <w:spacing w:after="0" w:line="100" w:lineRule="atLeast"/>
      <w:ind w:left="-568" w:right="-355" w:firstLine="284"/>
    </w:pPr>
    <w:rPr>
      <w:rFonts w:ascii="Arial" w:hAnsi="Arial" w:cs="Arial"/>
      <w:b/>
      <w:sz w:val="24"/>
      <w:szCs w:val="20"/>
    </w:rPr>
  </w:style>
  <w:style w:type="paragraph" w:customStyle="1" w:styleId="13">
    <w:name w:val="Χωρίς διάστιχο1"/>
    <w:rsid w:val="00356D94"/>
    <w:pPr>
      <w:suppressAutoHyphens/>
    </w:pPr>
    <w:rPr>
      <w:rFonts w:ascii="Calibri" w:eastAsia="Arial" w:hAnsi="Calibri" w:cs="Calibri"/>
      <w:kern w:val="1"/>
      <w:sz w:val="22"/>
      <w:szCs w:val="22"/>
      <w:lang w:eastAsia="zh-CN"/>
    </w:rPr>
  </w:style>
  <w:style w:type="paragraph" w:customStyle="1" w:styleId="GRHelvA">
    <w:name w:val="GR Helv Aπλό"/>
    <w:basedOn w:val="a"/>
    <w:rsid w:val="00356D9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56D94"/>
    <w:pPr>
      <w:spacing w:after="0" w:line="100" w:lineRule="atLeast"/>
    </w:pPr>
    <w:rPr>
      <w:rFonts w:ascii="Tahoma" w:hAnsi="Tahoma" w:cs="Tahoma"/>
      <w:sz w:val="16"/>
      <w:szCs w:val="16"/>
    </w:rPr>
  </w:style>
  <w:style w:type="paragraph" w:customStyle="1" w:styleId="15">
    <w:name w:val="Παράγραφος λίστας1"/>
    <w:basedOn w:val="a"/>
    <w:rsid w:val="00356D94"/>
    <w:pPr>
      <w:spacing w:after="0"/>
      <w:ind w:left="720" w:firstLine="0"/>
      <w:jc w:val="left"/>
    </w:pPr>
    <w:rPr>
      <w:rFonts w:eastAsia="Calibri"/>
    </w:rPr>
  </w:style>
  <w:style w:type="paragraph" w:styleId="af0">
    <w:name w:val="footer"/>
    <w:basedOn w:val="a"/>
    <w:rsid w:val="00356D94"/>
    <w:pPr>
      <w:suppressLineNumbers/>
      <w:tabs>
        <w:tab w:val="center" w:pos="4153"/>
        <w:tab w:val="right" w:pos="8306"/>
      </w:tabs>
      <w:spacing w:after="0" w:line="100" w:lineRule="atLeast"/>
    </w:pPr>
    <w:rPr>
      <w:sz w:val="16"/>
    </w:rPr>
  </w:style>
  <w:style w:type="paragraph" w:customStyle="1" w:styleId="Web1">
    <w:name w:val="Κανονικό (Web)1"/>
    <w:basedOn w:val="a"/>
    <w:rsid w:val="00356D9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D94"/>
    <w:pPr>
      <w:suppressLineNumbers/>
    </w:pPr>
  </w:style>
  <w:style w:type="paragraph" w:customStyle="1" w:styleId="af2">
    <w:name w:val="Επικεφαλίδα πίνακα"/>
    <w:basedOn w:val="af1"/>
    <w:rsid w:val="00356D94"/>
    <w:pPr>
      <w:jc w:val="center"/>
    </w:pPr>
    <w:rPr>
      <w:b/>
      <w:bCs/>
    </w:rPr>
  </w:style>
  <w:style w:type="paragraph" w:styleId="af3">
    <w:name w:val="footnote text"/>
    <w:basedOn w:val="a"/>
    <w:rsid w:val="00356D9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56D94"/>
    <w:pPr>
      <w:widowControl w:val="0"/>
      <w:suppressAutoHyphens/>
    </w:pPr>
    <w:rPr>
      <w:rFonts w:eastAsia="SimSun" w:cs="Mangal"/>
      <w:sz w:val="24"/>
      <w:szCs w:val="24"/>
      <w:lang w:eastAsia="zh-CN" w:bidi="hi-IN"/>
    </w:rPr>
  </w:style>
  <w:style w:type="paragraph" w:customStyle="1" w:styleId="af4">
    <w:name w:val="Παραθέσεις"/>
    <w:basedOn w:val="a"/>
    <w:rsid w:val="00356D94"/>
  </w:style>
  <w:style w:type="paragraph" w:styleId="af5">
    <w:name w:val="Title"/>
    <w:basedOn w:val="ab"/>
    <w:next w:val="a0"/>
    <w:qFormat/>
    <w:rsid w:val="00356D94"/>
  </w:style>
  <w:style w:type="paragraph" w:styleId="af6">
    <w:name w:val="Subtitle"/>
    <w:basedOn w:val="ab"/>
    <w:next w:val="a0"/>
    <w:qFormat/>
    <w:rsid w:val="00356D94"/>
  </w:style>
  <w:style w:type="paragraph" w:customStyle="1" w:styleId="af7">
    <w:name w:val="Προμορφοποιημένο κείμενο"/>
    <w:basedOn w:val="a"/>
    <w:rsid w:val="00356D94"/>
  </w:style>
  <w:style w:type="paragraph" w:customStyle="1" w:styleId="af8">
    <w:name w:val="Οριζόντια γραμμή"/>
    <w:basedOn w:val="a"/>
    <w:next w:val="a0"/>
    <w:rsid w:val="00356D94"/>
  </w:style>
  <w:style w:type="paragraph" w:customStyle="1" w:styleId="Pagedecouverture">
    <w:name w:val="Page de couverture"/>
    <w:basedOn w:val="a"/>
    <w:next w:val="a"/>
    <w:rsid w:val="00356D94"/>
    <w:pPr>
      <w:spacing w:after="0"/>
    </w:pPr>
  </w:style>
  <w:style w:type="paragraph" w:customStyle="1" w:styleId="PartTitle">
    <w:name w:val="PartTitle"/>
    <w:basedOn w:val="a"/>
    <w:next w:val="ChapterTitle"/>
    <w:rsid w:val="00356D94"/>
    <w:pPr>
      <w:keepNext/>
      <w:pageBreakBefore/>
      <w:spacing w:before="120" w:after="360"/>
      <w:jc w:val="center"/>
    </w:pPr>
    <w:rPr>
      <w:b/>
      <w:sz w:val="36"/>
    </w:rPr>
  </w:style>
  <w:style w:type="paragraph" w:customStyle="1" w:styleId="ChapterTitle">
    <w:name w:val="ChapterTitle"/>
    <w:basedOn w:val="a"/>
    <w:next w:val="a"/>
    <w:rsid w:val="00356D94"/>
    <w:pPr>
      <w:keepNext/>
      <w:spacing w:before="120" w:after="360"/>
      <w:ind w:firstLine="0"/>
      <w:jc w:val="center"/>
    </w:pPr>
    <w:rPr>
      <w:b/>
    </w:rPr>
  </w:style>
  <w:style w:type="paragraph" w:customStyle="1" w:styleId="Titrearticle">
    <w:name w:val="Titre article"/>
    <w:basedOn w:val="a"/>
    <w:next w:val="a"/>
    <w:rsid w:val="00356D94"/>
    <w:pPr>
      <w:keepNext/>
      <w:spacing w:before="360" w:after="120"/>
      <w:jc w:val="center"/>
    </w:pPr>
    <w:rPr>
      <w:i/>
    </w:rPr>
  </w:style>
  <w:style w:type="paragraph" w:customStyle="1" w:styleId="Point0">
    <w:name w:val="Point 0"/>
    <w:basedOn w:val="a"/>
    <w:rsid w:val="00356D94"/>
    <w:pPr>
      <w:ind w:left="850" w:hanging="850"/>
    </w:pPr>
  </w:style>
  <w:style w:type="paragraph" w:customStyle="1" w:styleId="Tiret0">
    <w:name w:val="Tiret 0"/>
    <w:basedOn w:val="Point0"/>
    <w:rsid w:val="00356D94"/>
    <w:pPr>
      <w:numPr>
        <w:numId w:val="5"/>
      </w:numPr>
    </w:pPr>
  </w:style>
  <w:style w:type="paragraph" w:customStyle="1" w:styleId="Point1">
    <w:name w:val="Point 1"/>
    <w:basedOn w:val="a"/>
    <w:rsid w:val="00356D94"/>
    <w:pPr>
      <w:ind w:left="1417" w:hanging="567"/>
    </w:pPr>
  </w:style>
  <w:style w:type="paragraph" w:customStyle="1" w:styleId="Tiret1">
    <w:name w:val="Tiret 1"/>
    <w:basedOn w:val="Point1"/>
    <w:rsid w:val="00356D94"/>
    <w:pPr>
      <w:numPr>
        <w:numId w:val="6"/>
      </w:numPr>
    </w:pPr>
  </w:style>
  <w:style w:type="paragraph" w:customStyle="1" w:styleId="SectionTitle">
    <w:name w:val="SectionTitle"/>
    <w:basedOn w:val="a"/>
    <w:next w:val="1"/>
    <w:rsid w:val="00356D94"/>
    <w:pPr>
      <w:keepNext/>
      <w:spacing w:before="120" w:after="360"/>
      <w:jc w:val="center"/>
    </w:pPr>
    <w:rPr>
      <w:b/>
      <w:smallCaps/>
      <w:sz w:val="28"/>
    </w:rPr>
  </w:style>
  <w:style w:type="paragraph" w:customStyle="1" w:styleId="Text1">
    <w:name w:val="Text 1"/>
    <w:basedOn w:val="a"/>
    <w:rsid w:val="00356D94"/>
    <w:pPr>
      <w:ind w:left="850" w:firstLine="0"/>
    </w:pPr>
  </w:style>
  <w:style w:type="paragraph" w:customStyle="1" w:styleId="NumPar1">
    <w:name w:val="NumPar 1"/>
    <w:basedOn w:val="a"/>
    <w:next w:val="Text1"/>
    <w:rsid w:val="00356D94"/>
    <w:pPr>
      <w:numPr>
        <w:numId w:val="7"/>
      </w:numPr>
    </w:pPr>
  </w:style>
  <w:style w:type="paragraph" w:customStyle="1" w:styleId="NormalLeft">
    <w:name w:val="Normal Left"/>
    <w:basedOn w:val="a"/>
    <w:rsid w:val="00356D94"/>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3Exact">
    <w:name w:val="Σώμα κειμένου (3) Exact"/>
    <w:rsid w:val="005449CC"/>
    <w:rPr>
      <w:rFonts w:ascii="Calibri" w:eastAsia="Calibri" w:hAnsi="Calibri" w:cs="Calibri"/>
      <w:b/>
      <w:bCs/>
      <w:i w:val="0"/>
      <w:iCs w:val="0"/>
      <w:smallCaps w:val="0"/>
      <w:strike w:val="0"/>
      <w:u w:val="none"/>
    </w:rPr>
  </w:style>
  <w:style w:type="paragraph" w:customStyle="1" w:styleId="Default">
    <w:name w:val="Default"/>
    <w:rsid w:val="0023415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eiro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AD65-8644-40B2-868E-57A302C5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2972</Words>
  <Characters>16052</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18987</CharactersWithSpaces>
  <SharedDoc>false</SharedDoc>
  <HLinks>
    <vt:vector size="12" baseType="variant">
      <vt:variant>
        <vt:i4>7012407</vt:i4>
      </vt:variant>
      <vt:variant>
        <vt:i4>3</vt:i4>
      </vt:variant>
      <vt:variant>
        <vt:i4>0</vt:i4>
      </vt:variant>
      <vt:variant>
        <vt:i4>5</vt:i4>
      </vt:variant>
      <vt:variant>
        <vt:lpwstr>http://www.komotini.gr/</vt:lpwstr>
      </vt:variant>
      <vt:variant>
        <vt:lpwstr/>
      </vt:variant>
      <vt:variant>
        <vt:i4>3604544</vt:i4>
      </vt:variant>
      <vt:variant>
        <vt:i4>0</vt:i4>
      </vt:variant>
      <vt:variant>
        <vt:i4>0</vt:i4>
      </vt:variant>
      <vt:variant>
        <vt:i4>5</vt:i4>
      </vt:variant>
      <vt:variant>
        <vt:lpwstr>mailto:g.gkourtsilidis@komotini.gr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dnths</cp:lastModifiedBy>
  <cp:revision>5</cp:revision>
  <cp:lastPrinted>2016-10-26T08:40:00Z</cp:lastPrinted>
  <dcterms:created xsi:type="dcterms:W3CDTF">2021-05-19T10:30:00Z</dcterms:created>
  <dcterms:modified xsi:type="dcterms:W3CDTF">2021-06-10T08:50:00Z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